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9" w:rsidRDefault="00015489" w:rsidP="00DC4D07">
      <w:pPr>
        <w:widowControl/>
        <w:tabs>
          <w:tab w:val="left" w:pos="450"/>
        </w:tabs>
        <w:autoSpaceDE/>
        <w:autoSpaceDN/>
        <w:adjustRightInd/>
        <w:spacing w:line="276" w:lineRule="auto"/>
        <w:ind w:right="360"/>
        <w:rPr>
          <w:rFonts w:ascii="Arial" w:eastAsia="Arial" w:hAnsi="Arial" w:cs="Arial"/>
          <w:color w:val="000000"/>
          <w:sz w:val="20"/>
          <w:szCs w:val="20"/>
        </w:rPr>
      </w:pPr>
    </w:p>
    <w:p w:rsidR="00E207FD" w:rsidRPr="00DF5A11" w:rsidRDefault="003B6F29" w:rsidP="00DC4D07">
      <w:pPr>
        <w:widowControl/>
        <w:tabs>
          <w:tab w:val="left" w:pos="450"/>
        </w:tabs>
        <w:autoSpaceDE/>
        <w:autoSpaceDN/>
        <w:adjustRightInd/>
        <w:spacing w:line="276" w:lineRule="auto"/>
        <w:ind w:right="360"/>
        <w:rPr>
          <w:rFonts w:ascii="Arial" w:eastAsia="Arial" w:hAnsi="Arial" w:cs="Arial"/>
          <w:color w:val="000000"/>
          <w:sz w:val="20"/>
          <w:szCs w:val="20"/>
        </w:rPr>
      </w:pPr>
      <w:r w:rsidRPr="00DF5A11">
        <w:rPr>
          <w:rFonts w:ascii="Arial" w:eastAsia="Arial" w:hAnsi="Arial" w:cs="Arial"/>
          <w:color w:val="000000"/>
          <w:sz w:val="20"/>
          <w:szCs w:val="20"/>
        </w:rPr>
        <w:t>The Mansfield City Schools Board of Education met in a special session on</w:t>
      </w:r>
      <w:r w:rsidR="00860991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0487D" w:rsidRPr="00DF5A11">
        <w:rPr>
          <w:rFonts w:ascii="Arial" w:eastAsia="Arial" w:hAnsi="Arial" w:cs="Arial"/>
          <w:color w:val="000000"/>
          <w:sz w:val="20"/>
          <w:szCs w:val="20"/>
        </w:rPr>
        <w:t xml:space="preserve">Tuesday, </w:t>
      </w:r>
      <w:r w:rsidR="00DF5A11" w:rsidRPr="00DF5A11">
        <w:rPr>
          <w:rFonts w:ascii="Arial" w:eastAsia="Arial" w:hAnsi="Arial" w:cs="Arial"/>
          <w:color w:val="000000"/>
          <w:sz w:val="20"/>
          <w:szCs w:val="20"/>
        </w:rPr>
        <w:t xml:space="preserve">January </w:t>
      </w:r>
      <w:r w:rsidR="009E371A">
        <w:rPr>
          <w:rFonts w:ascii="Arial" w:eastAsia="Arial" w:hAnsi="Arial" w:cs="Arial"/>
          <w:color w:val="000000"/>
          <w:sz w:val="20"/>
          <w:szCs w:val="20"/>
        </w:rPr>
        <w:t xml:space="preserve">31, 2023 </w:t>
      </w:r>
      <w:r w:rsidR="00A12D4E" w:rsidRPr="00DF5A11">
        <w:rPr>
          <w:rFonts w:ascii="Arial" w:eastAsia="Arial" w:hAnsi="Arial" w:cs="Arial"/>
          <w:color w:val="000000"/>
          <w:sz w:val="20"/>
          <w:szCs w:val="20"/>
        </w:rPr>
        <w:t xml:space="preserve">at </w:t>
      </w:r>
    </w:p>
    <w:p w:rsidR="003B6F29" w:rsidRPr="00DF5A11" w:rsidRDefault="0073563D" w:rsidP="00DC4D07">
      <w:pPr>
        <w:widowControl/>
        <w:tabs>
          <w:tab w:val="left" w:pos="450"/>
        </w:tabs>
        <w:autoSpaceDE/>
        <w:autoSpaceDN/>
        <w:adjustRightInd/>
        <w:spacing w:line="276" w:lineRule="auto"/>
        <w:ind w:right="360"/>
        <w:rPr>
          <w:rFonts w:ascii="Arial" w:eastAsia="Arial" w:hAnsi="Arial" w:cs="Arial"/>
          <w:color w:val="000000"/>
          <w:sz w:val="20"/>
          <w:szCs w:val="20"/>
        </w:rPr>
      </w:pPr>
      <w:r w:rsidRPr="00DF5A11">
        <w:rPr>
          <w:rFonts w:ascii="Arial" w:eastAsia="Arial" w:hAnsi="Arial" w:cs="Arial"/>
          <w:color w:val="000000"/>
          <w:sz w:val="20"/>
          <w:szCs w:val="20"/>
        </w:rPr>
        <w:t>5:30 p.</w:t>
      </w:r>
      <w:r w:rsidR="00726FFB" w:rsidRPr="00DF5A11">
        <w:rPr>
          <w:rFonts w:ascii="Arial" w:eastAsia="Arial" w:hAnsi="Arial" w:cs="Arial"/>
          <w:color w:val="000000"/>
          <w:sz w:val="20"/>
          <w:szCs w:val="20"/>
        </w:rPr>
        <w:t>m.</w:t>
      </w:r>
      <w:r w:rsidR="00DF5A11" w:rsidRPr="00DF5A11">
        <w:rPr>
          <w:rFonts w:ascii="Arial" w:hAnsi="Arial" w:cs="Arial"/>
          <w:sz w:val="20"/>
          <w:szCs w:val="20"/>
        </w:rPr>
        <w:t>in the Lowell T. Smith Boardroom at the Raemelton Administration Building</w:t>
      </w:r>
      <w:r w:rsidR="00DF5A11">
        <w:rPr>
          <w:rFonts w:ascii="Arial" w:eastAsia="Arial" w:hAnsi="Arial" w:cs="Arial"/>
          <w:color w:val="000000"/>
          <w:sz w:val="20"/>
          <w:szCs w:val="20"/>
        </w:rPr>
        <w:t>.</w:t>
      </w:r>
      <w:r w:rsidR="00176775" w:rsidRPr="00DF5A11">
        <w:rPr>
          <w:rFonts w:ascii="Arial" w:eastAsia="Arial" w:hAnsi="Arial" w:cs="Arial"/>
          <w:color w:val="000000"/>
          <w:sz w:val="20"/>
          <w:szCs w:val="20"/>
        </w:rPr>
        <w:t xml:space="preserve"> The fol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>lowing members</w:t>
      </w:r>
      <w:r w:rsidR="005E4F38" w:rsidRPr="00DF5A11">
        <w:rPr>
          <w:rFonts w:ascii="Arial" w:eastAsia="Arial" w:hAnsi="Arial" w:cs="Arial"/>
          <w:color w:val="000000"/>
          <w:sz w:val="20"/>
          <w:szCs w:val="20"/>
        </w:rPr>
        <w:t xml:space="preserve"> answered the roll: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9399F" w:rsidRPr="00DF5A11">
        <w:rPr>
          <w:rFonts w:ascii="Arial" w:eastAsia="Arial" w:hAnsi="Arial" w:cs="Arial"/>
          <w:color w:val="000000"/>
          <w:sz w:val="20"/>
          <w:szCs w:val="20"/>
        </w:rPr>
        <w:t>Renda Cline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>,</w:t>
      </w:r>
      <w:r w:rsidR="00E94F44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E4F38" w:rsidRPr="00DF5A11">
        <w:rPr>
          <w:rFonts w:ascii="Arial" w:eastAsia="Arial" w:hAnsi="Arial" w:cs="Arial"/>
          <w:color w:val="000000"/>
          <w:sz w:val="20"/>
          <w:szCs w:val="20"/>
        </w:rPr>
        <w:t xml:space="preserve">present, </w:t>
      </w:r>
      <w:r w:rsidR="00EC7177" w:rsidRPr="00DF5A11">
        <w:rPr>
          <w:rFonts w:ascii="Arial" w:eastAsia="Arial" w:hAnsi="Arial" w:cs="Arial"/>
          <w:color w:val="000000"/>
          <w:sz w:val="20"/>
          <w:szCs w:val="20"/>
        </w:rPr>
        <w:t>Gary Feagin,</w:t>
      </w:r>
      <w:r w:rsidR="005E4F38" w:rsidRPr="00DF5A11">
        <w:rPr>
          <w:rFonts w:ascii="Arial" w:eastAsia="Arial" w:hAnsi="Arial" w:cs="Arial"/>
          <w:color w:val="000000"/>
          <w:sz w:val="20"/>
          <w:szCs w:val="20"/>
        </w:rPr>
        <w:t xml:space="preserve"> present</w:t>
      </w:r>
      <w:r w:rsidR="00C158C7" w:rsidRPr="00DF5A11">
        <w:rPr>
          <w:rFonts w:ascii="Arial" w:eastAsia="Arial" w:hAnsi="Arial" w:cs="Arial"/>
          <w:color w:val="000000"/>
          <w:sz w:val="20"/>
          <w:szCs w:val="20"/>
        </w:rPr>
        <w:t xml:space="preserve">, Chris Elswick, </w:t>
      </w:r>
      <w:r w:rsidR="00C83DBC" w:rsidRPr="00DF5A11">
        <w:rPr>
          <w:rFonts w:ascii="Arial" w:eastAsia="Arial" w:hAnsi="Arial" w:cs="Arial"/>
          <w:color w:val="000000"/>
          <w:sz w:val="20"/>
          <w:szCs w:val="20"/>
        </w:rPr>
        <w:t>presen</w:t>
      </w:r>
      <w:r w:rsidR="000509FC" w:rsidRPr="00DF5A11">
        <w:rPr>
          <w:rFonts w:ascii="Arial" w:eastAsia="Arial" w:hAnsi="Arial" w:cs="Arial"/>
          <w:color w:val="000000"/>
          <w:sz w:val="20"/>
          <w:szCs w:val="20"/>
        </w:rPr>
        <w:t>t</w:t>
      </w:r>
      <w:r w:rsidR="00C158C7" w:rsidRPr="00DF5A11">
        <w:rPr>
          <w:rFonts w:ascii="Arial" w:eastAsia="Arial" w:hAnsi="Arial" w:cs="Arial"/>
          <w:color w:val="000000"/>
          <w:sz w:val="20"/>
          <w:szCs w:val="20"/>
        </w:rPr>
        <w:t>,</w:t>
      </w:r>
      <w:r w:rsidR="00176775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60991" w:rsidRPr="00DF5A11">
        <w:rPr>
          <w:rFonts w:ascii="Arial" w:eastAsia="Arial" w:hAnsi="Arial" w:cs="Arial"/>
          <w:color w:val="000000"/>
          <w:sz w:val="20"/>
          <w:szCs w:val="20"/>
        </w:rPr>
        <w:t>Linda Golden</w:t>
      </w:r>
      <w:r w:rsidR="00E94F44" w:rsidRPr="00DF5A11">
        <w:rPr>
          <w:rFonts w:ascii="Arial" w:eastAsia="Arial" w:hAnsi="Arial" w:cs="Arial"/>
          <w:color w:val="000000"/>
          <w:sz w:val="20"/>
          <w:szCs w:val="20"/>
        </w:rPr>
        <w:t>,</w:t>
      </w:r>
      <w:r w:rsidR="006653CF" w:rsidRPr="00DF5A11">
        <w:rPr>
          <w:rFonts w:ascii="Arial" w:eastAsia="Arial" w:hAnsi="Arial" w:cs="Arial"/>
          <w:color w:val="000000"/>
          <w:sz w:val="20"/>
          <w:szCs w:val="20"/>
        </w:rPr>
        <w:t xml:space="preserve"> present</w:t>
      </w:r>
      <w:r w:rsidR="005E4F38" w:rsidRPr="00DF5A11">
        <w:rPr>
          <w:rFonts w:ascii="Arial" w:eastAsia="Arial" w:hAnsi="Arial" w:cs="Arial"/>
          <w:color w:val="000000"/>
          <w:sz w:val="20"/>
          <w:szCs w:val="20"/>
        </w:rPr>
        <w:t>,</w:t>
      </w:r>
      <w:r w:rsidR="00E94F44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>Sheryl Weber</w:t>
      </w:r>
      <w:r w:rsidR="00C158C7" w:rsidRPr="00DF5A1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F7754" w:rsidRPr="00DF5A11">
        <w:rPr>
          <w:rFonts w:ascii="Arial" w:eastAsia="Arial" w:hAnsi="Arial" w:cs="Arial"/>
          <w:color w:val="000000"/>
          <w:sz w:val="20"/>
          <w:szCs w:val="20"/>
        </w:rPr>
        <w:t>present.</w:t>
      </w:r>
      <w:r w:rsidR="005E4F38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B2AFB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>Superintendent</w:t>
      </w:r>
      <w:r w:rsidR="001B1540" w:rsidRPr="00DF5A11">
        <w:rPr>
          <w:rFonts w:ascii="Arial" w:eastAsia="Arial" w:hAnsi="Arial" w:cs="Arial"/>
          <w:color w:val="000000"/>
          <w:sz w:val="20"/>
          <w:szCs w:val="20"/>
        </w:rPr>
        <w:t>,</w:t>
      </w:r>
      <w:r w:rsidR="003B6F29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60991" w:rsidRPr="00DF5A11">
        <w:rPr>
          <w:rFonts w:ascii="Arial" w:eastAsia="Arial" w:hAnsi="Arial" w:cs="Arial"/>
          <w:color w:val="000000"/>
          <w:sz w:val="20"/>
          <w:szCs w:val="20"/>
        </w:rPr>
        <w:t>Stan Jefferson</w:t>
      </w:r>
      <w:r w:rsidR="0012316C" w:rsidRPr="00DF5A11">
        <w:rPr>
          <w:rFonts w:ascii="Arial" w:eastAsia="Arial" w:hAnsi="Arial" w:cs="Arial"/>
          <w:color w:val="000000"/>
          <w:sz w:val="20"/>
          <w:szCs w:val="20"/>
        </w:rPr>
        <w:t xml:space="preserve"> and</w:t>
      </w:r>
      <w:r w:rsidR="000509FC" w:rsidRPr="00DF5A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316C" w:rsidRPr="00DF5A11">
        <w:rPr>
          <w:rFonts w:ascii="Arial" w:eastAsia="Arial" w:hAnsi="Arial" w:cs="Arial"/>
          <w:color w:val="000000"/>
          <w:sz w:val="20"/>
          <w:szCs w:val="20"/>
        </w:rPr>
        <w:t xml:space="preserve">Treasurer, </w:t>
      </w:r>
      <w:r w:rsidR="00C83DBC" w:rsidRPr="00DF5A11">
        <w:rPr>
          <w:rFonts w:ascii="Arial" w:eastAsia="Arial" w:hAnsi="Arial" w:cs="Arial"/>
          <w:color w:val="000000"/>
          <w:sz w:val="20"/>
          <w:szCs w:val="20"/>
        </w:rPr>
        <w:t>Tacy Courtright</w:t>
      </w:r>
      <w:r w:rsidR="0012316C" w:rsidRPr="00DF5A11">
        <w:rPr>
          <w:rFonts w:ascii="Arial" w:eastAsia="Arial" w:hAnsi="Arial" w:cs="Arial"/>
          <w:color w:val="000000"/>
          <w:sz w:val="20"/>
          <w:szCs w:val="20"/>
        </w:rPr>
        <w:t xml:space="preserve"> were</w:t>
      </w:r>
      <w:r w:rsidR="009F7754" w:rsidRPr="00DF5A11">
        <w:rPr>
          <w:rFonts w:ascii="Arial" w:eastAsia="Arial" w:hAnsi="Arial" w:cs="Arial"/>
          <w:color w:val="000000"/>
          <w:sz w:val="20"/>
          <w:szCs w:val="20"/>
        </w:rPr>
        <w:t xml:space="preserve"> also</w:t>
      </w:r>
      <w:r w:rsidR="00C01A8B" w:rsidRPr="00DF5A11">
        <w:rPr>
          <w:rFonts w:ascii="Arial" w:eastAsia="Arial" w:hAnsi="Arial" w:cs="Arial"/>
          <w:color w:val="000000"/>
          <w:sz w:val="20"/>
          <w:szCs w:val="20"/>
        </w:rPr>
        <w:t xml:space="preserve"> present. </w:t>
      </w:r>
    </w:p>
    <w:p w:rsidR="00DC4D07" w:rsidRDefault="003B6F29" w:rsidP="00DC4D07">
      <w:pPr>
        <w:widowControl/>
        <w:tabs>
          <w:tab w:val="left" w:pos="450"/>
        </w:tabs>
        <w:autoSpaceDE/>
        <w:autoSpaceDN/>
        <w:adjustRightInd/>
        <w:spacing w:after="2" w:line="259" w:lineRule="auto"/>
        <w:rPr>
          <w:rFonts w:ascii="Arial" w:eastAsia="Arial" w:hAnsi="Arial" w:cs="Arial"/>
          <w:color w:val="000000"/>
          <w:sz w:val="20"/>
          <w:szCs w:val="20"/>
        </w:rPr>
      </w:pPr>
      <w:r w:rsidRPr="00F219E4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3B6F29" w:rsidRDefault="003B6F29" w:rsidP="00DC4D07">
      <w:pPr>
        <w:widowControl/>
        <w:tabs>
          <w:tab w:val="left" w:pos="450"/>
        </w:tabs>
        <w:autoSpaceDE/>
        <w:autoSpaceDN/>
        <w:adjustRightInd/>
        <w:spacing w:after="2" w:line="259" w:lineRule="auto"/>
        <w:rPr>
          <w:rFonts w:ascii="Arial" w:eastAsia="Arial" w:hAnsi="Arial" w:cs="Arial"/>
          <w:color w:val="000000"/>
          <w:sz w:val="20"/>
          <w:szCs w:val="20"/>
        </w:rPr>
      </w:pPr>
      <w:r w:rsidRPr="00A12D4E">
        <w:rPr>
          <w:rFonts w:ascii="Arial" w:eastAsia="Arial" w:hAnsi="Arial" w:cs="Arial"/>
          <w:color w:val="000000"/>
          <w:sz w:val="20"/>
          <w:szCs w:val="20"/>
        </w:rPr>
        <w:t>The pledge of allegiance was recited</w:t>
      </w:r>
    </w:p>
    <w:p w:rsidR="00860779" w:rsidRPr="00A12D4E" w:rsidRDefault="00860779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60779" w:rsidRDefault="007038E7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="009E371A">
        <w:rPr>
          <w:rFonts w:ascii="Arial" w:eastAsia="Arial" w:hAnsi="Arial" w:cs="Arial"/>
          <w:color w:val="000000"/>
          <w:sz w:val="20"/>
          <w:szCs w:val="20"/>
        </w:rPr>
        <w:t>3 - 20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76775">
        <w:rPr>
          <w:rFonts w:ascii="Arial" w:eastAsia="Arial" w:hAnsi="Arial" w:cs="Arial"/>
          <w:color w:val="000000"/>
          <w:sz w:val="20"/>
          <w:szCs w:val="20"/>
        </w:rPr>
        <w:tab/>
      </w:r>
      <w:r w:rsidR="00A12D4E" w:rsidRPr="00A12D4E">
        <w:rPr>
          <w:rFonts w:ascii="Arial" w:eastAsia="Arial" w:hAnsi="Arial" w:cs="Arial"/>
          <w:color w:val="000000"/>
          <w:sz w:val="20"/>
          <w:szCs w:val="20"/>
        </w:rPr>
        <w:tab/>
      </w:r>
      <w:r w:rsidR="00A12D4E">
        <w:rPr>
          <w:rFonts w:ascii="Arial" w:eastAsia="Arial" w:hAnsi="Arial" w:cs="Arial"/>
          <w:color w:val="000000"/>
          <w:sz w:val="20"/>
          <w:szCs w:val="20"/>
          <w:u w:val="single"/>
        </w:rPr>
        <w:t>Resolution to Approve the Agenda</w:t>
      </w:r>
    </w:p>
    <w:p w:rsidR="00860991" w:rsidRDefault="00860991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A12D4E" w:rsidRDefault="00726FFB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</w:t>
      </w:r>
      <w:r w:rsidR="009E371A">
        <w:rPr>
          <w:rFonts w:ascii="Arial" w:eastAsia="Arial" w:hAnsi="Arial" w:cs="Arial"/>
          <w:color w:val="000000"/>
          <w:sz w:val="20"/>
          <w:szCs w:val="20"/>
        </w:rPr>
        <w:t>r. Elswick</w:t>
      </w:r>
      <w:r w:rsidR="00E94F44">
        <w:rPr>
          <w:rFonts w:ascii="Arial" w:eastAsia="Arial" w:hAnsi="Arial" w:cs="Arial"/>
          <w:color w:val="000000"/>
          <w:sz w:val="20"/>
          <w:szCs w:val="20"/>
        </w:rPr>
        <w:t xml:space="preserve"> moved, seconded by </w:t>
      </w:r>
      <w:r w:rsidR="008A41CB">
        <w:rPr>
          <w:rFonts w:ascii="Arial" w:eastAsia="Arial" w:hAnsi="Arial" w:cs="Arial"/>
          <w:color w:val="000000"/>
          <w:sz w:val="20"/>
          <w:szCs w:val="20"/>
        </w:rPr>
        <w:t>Mr</w:t>
      </w:r>
      <w:r w:rsidR="009E371A">
        <w:rPr>
          <w:rFonts w:ascii="Arial" w:eastAsia="Arial" w:hAnsi="Arial" w:cs="Arial"/>
          <w:color w:val="000000"/>
          <w:sz w:val="20"/>
          <w:szCs w:val="20"/>
        </w:rPr>
        <w:t>s. Weber</w:t>
      </w:r>
      <w:r w:rsidR="00A12D4E" w:rsidRPr="00A12D4E">
        <w:rPr>
          <w:rFonts w:ascii="Arial" w:eastAsia="Arial" w:hAnsi="Arial" w:cs="Arial"/>
          <w:color w:val="000000"/>
          <w:sz w:val="20"/>
          <w:szCs w:val="20"/>
        </w:rPr>
        <w:t xml:space="preserve"> to approve the agenda</w:t>
      </w:r>
      <w:r w:rsidR="00C622A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6775" w:rsidRDefault="0017677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1F6A" w:rsidRDefault="00A12D4E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Roll call:</w:t>
      </w:r>
      <w:r w:rsidR="001231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A41CB">
        <w:rPr>
          <w:rFonts w:ascii="Arial" w:eastAsia="Arial" w:hAnsi="Arial" w:cs="Arial"/>
          <w:color w:val="000000"/>
          <w:sz w:val="20"/>
          <w:szCs w:val="20"/>
        </w:rPr>
        <w:t>Mr. Elswick, Yes;</w:t>
      </w:r>
      <w:r w:rsidR="00994A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219E4">
        <w:rPr>
          <w:rFonts w:ascii="Arial" w:eastAsia="Arial" w:hAnsi="Arial" w:cs="Arial"/>
          <w:color w:val="000000"/>
          <w:sz w:val="20"/>
          <w:szCs w:val="20"/>
        </w:rPr>
        <w:t>M</w:t>
      </w:r>
      <w:r w:rsidR="00726FFB">
        <w:rPr>
          <w:rFonts w:ascii="Arial" w:eastAsia="Arial" w:hAnsi="Arial" w:cs="Arial"/>
          <w:color w:val="000000"/>
          <w:sz w:val="20"/>
          <w:szCs w:val="20"/>
        </w:rPr>
        <w:t>r</w:t>
      </w:r>
      <w:r w:rsidR="00F219E4">
        <w:rPr>
          <w:rFonts w:ascii="Arial" w:eastAsia="Arial" w:hAnsi="Arial" w:cs="Arial"/>
          <w:color w:val="000000"/>
          <w:sz w:val="20"/>
          <w:szCs w:val="20"/>
        </w:rPr>
        <w:t xml:space="preserve">s. </w:t>
      </w:r>
      <w:r w:rsidR="00726FFB">
        <w:rPr>
          <w:rFonts w:ascii="Arial" w:eastAsia="Arial" w:hAnsi="Arial" w:cs="Arial"/>
          <w:color w:val="000000"/>
          <w:sz w:val="20"/>
          <w:szCs w:val="20"/>
        </w:rPr>
        <w:t>Weber</w:t>
      </w:r>
      <w:r w:rsidR="00F219E4">
        <w:rPr>
          <w:rFonts w:ascii="Arial" w:eastAsia="Arial" w:hAnsi="Arial" w:cs="Arial"/>
          <w:color w:val="000000"/>
          <w:sz w:val="20"/>
          <w:szCs w:val="20"/>
        </w:rPr>
        <w:t xml:space="preserve">, Yes; </w:t>
      </w:r>
      <w:r w:rsidR="004E0D46">
        <w:rPr>
          <w:rFonts w:ascii="Arial" w:eastAsia="Arial" w:hAnsi="Arial" w:cs="Arial"/>
          <w:color w:val="000000"/>
          <w:sz w:val="20"/>
          <w:szCs w:val="20"/>
        </w:rPr>
        <w:t>Mrs. Golden, Yes</w:t>
      </w:r>
      <w:r w:rsidR="009E371A"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 w:rsidR="009E371A">
        <w:rPr>
          <w:rFonts w:ascii="Arial" w:eastAsia="Arial" w:hAnsi="Arial" w:cs="Arial"/>
          <w:color w:val="000000"/>
          <w:sz w:val="20"/>
          <w:szCs w:val="20"/>
        </w:rPr>
        <w:t>Ms. Cline, Yes;</w:t>
      </w:r>
      <w:r w:rsidR="009E371A">
        <w:rPr>
          <w:rFonts w:ascii="Arial" w:eastAsia="Arial" w:hAnsi="Arial" w:cs="Arial"/>
          <w:color w:val="000000"/>
          <w:sz w:val="20"/>
          <w:szCs w:val="20"/>
        </w:rPr>
        <w:t xml:space="preserve"> Mr. Feagin, Yes</w:t>
      </w: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 – 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9E371A">
        <w:rPr>
          <w:rFonts w:ascii="Arial" w:eastAsia="Arial" w:hAnsi="Arial" w:cs="Arial"/>
          <w:color w:val="000000"/>
          <w:sz w:val="20"/>
          <w:szCs w:val="20"/>
          <w:u w:val="single"/>
        </w:rPr>
        <w:t>Resolution to approve the 2023-2024 and 2024-2025 school calendars</w:t>
      </w: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Mr. Elswick moved, seconded by Mrs. Weber to approve the </w:t>
      </w:r>
      <w:r>
        <w:rPr>
          <w:rFonts w:ascii="Arial" w:eastAsia="Arial" w:hAnsi="Arial" w:cs="Arial"/>
          <w:color w:val="000000"/>
          <w:sz w:val="20"/>
          <w:szCs w:val="20"/>
        </w:rPr>
        <w:t>2023-2024 and 2024-2025 school calendars</w:t>
      </w: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Roll call: Mr. Elswick, Yes; Mrs. Weber, Yes; Mrs. Golden, Yes; Ms. Cline, Yes; Mr. Feagin, Yes</w:t>
      </w: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371A" w:rsidRDefault="009E371A" w:rsidP="009E371A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1E00" w:rsidRDefault="009E371A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 – 22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9E371A">
        <w:rPr>
          <w:rFonts w:ascii="Arial" w:eastAsia="Arial" w:hAnsi="Arial" w:cs="Arial"/>
          <w:color w:val="000000"/>
          <w:sz w:val="20"/>
          <w:szCs w:val="20"/>
          <w:u w:val="single"/>
        </w:rPr>
        <w:t>Resol</w:t>
      </w:r>
      <w:r w:rsidR="00EC3AC5">
        <w:rPr>
          <w:rFonts w:ascii="Arial" w:eastAsia="Arial" w:hAnsi="Arial" w:cs="Arial"/>
          <w:color w:val="000000"/>
          <w:sz w:val="20"/>
          <w:szCs w:val="20"/>
          <w:u w:val="single"/>
        </w:rPr>
        <w:t>uti</w:t>
      </w:r>
      <w:r w:rsidRPr="009E371A">
        <w:rPr>
          <w:rFonts w:ascii="Arial" w:eastAsia="Arial" w:hAnsi="Arial" w:cs="Arial"/>
          <w:color w:val="000000"/>
          <w:sz w:val="20"/>
          <w:szCs w:val="20"/>
          <w:u w:val="single"/>
        </w:rPr>
        <w:t>on to approve BWC Law Firm</w:t>
      </w:r>
    </w:p>
    <w:p w:rsidR="009E371A" w:rsidRDefault="009E371A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371A" w:rsidRDefault="009E371A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Mrs. Golden moved, seconded by Mr. Feagin to approve Taft, Stett</w:t>
      </w:r>
      <w:r w:rsidR="00EC3AC5">
        <w:rPr>
          <w:rFonts w:ascii="Arial" w:eastAsia="Arial" w:hAnsi="Arial" w:cs="Arial"/>
          <w:color w:val="000000"/>
          <w:sz w:val="20"/>
          <w:szCs w:val="20"/>
        </w:rPr>
        <w:t>inius and Hollister for representation of Worker’s Compensation claims</w:t>
      </w:r>
    </w:p>
    <w:p w:rsidR="00EC3AC5" w:rsidRDefault="00EC3AC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Default="00EC3AC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 – 23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EC3AC5">
        <w:rPr>
          <w:rFonts w:ascii="Arial" w:eastAsia="Arial" w:hAnsi="Arial" w:cs="Arial"/>
          <w:color w:val="000000"/>
          <w:sz w:val="20"/>
          <w:szCs w:val="20"/>
          <w:u w:val="single"/>
        </w:rPr>
        <w:t>Resolution to approve the Superintendent’s recommended contract</w:t>
      </w:r>
    </w:p>
    <w:p w:rsidR="00EC3AC5" w:rsidRDefault="00EC3AC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Default="00EC3AC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Mr. Elswick moved, seconded by Mrs. Weber to approve the Superintendent’s recommended contract</w:t>
      </w:r>
    </w:p>
    <w:p w:rsidR="00EC3AC5" w:rsidRPr="009E371A" w:rsidRDefault="00EC3AC5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Roll call: Mr. Elswick, Yes; Mrs. Weber, Yes; Mrs. Golden, Yes; Ms. Cline, Yes; Mr. Feagin, Yes</w:t>
      </w:r>
    </w:p>
    <w:p w:rsidR="00EC3AC5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 – 24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EC3AC5">
        <w:rPr>
          <w:rFonts w:ascii="Arial" w:eastAsia="Arial" w:hAnsi="Arial" w:cs="Arial"/>
          <w:color w:val="000000"/>
          <w:sz w:val="20"/>
          <w:szCs w:val="20"/>
          <w:u w:val="single"/>
        </w:rPr>
        <w:t>Resolution to approve the Superintendent’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 recommended Personnel actions</w:t>
      </w:r>
    </w:p>
    <w:p w:rsidR="00EC3AC5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rs. Weber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moved, seconded by Mrs. </w:t>
      </w:r>
      <w:r>
        <w:rPr>
          <w:rFonts w:ascii="Arial" w:eastAsia="Arial" w:hAnsi="Arial" w:cs="Arial"/>
          <w:color w:val="000000"/>
          <w:sz w:val="20"/>
          <w:szCs w:val="20"/>
        </w:rPr>
        <w:t>Golden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approve the Superintendent’s recommended </w:t>
      </w:r>
      <w:r>
        <w:rPr>
          <w:rFonts w:ascii="Arial" w:eastAsia="Arial" w:hAnsi="Arial" w:cs="Arial"/>
          <w:color w:val="000000"/>
          <w:sz w:val="20"/>
          <w:szCs w:val="20"/>
        </w:rPr>
        <w:t>Personnel actions</w:t>
      </w:r>
    </w:p>
    <w:p w:rsidR="00E83756" w:rsidRDefault="00E83756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</w:rPr>
      </w:pPr>
      <w:r w:rsidRPr="00E83756">
        <w:rPr>
          <w:rFonts w:ascii="Arial" w:hAnsi="Arial" w:cs="Arial"/>
          <w:sz w:val="20"/>
          <w:szCs w:val="20"/>
        </w:rPr>
        <w:t>Retirements</w:t>
      </w:r>
    </w:p>
    <w:p w:rsidR="00E83756" w:rsidRPr="00E83756" w:rsidRDefault="00E83756" w:rsidP="00E837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883"/>
        <w:gridCol w:w="1980"/>
        <w:gridCol w:w="1111"/>
        <w:gridCol w:w="2129"/>
      </w:tblGrid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Eff. Date</w:t>
            </w:r>
          </w:p>
        </w:tc>
        <w:tc>
          <w:tcPr>
            <w:tcW w:w="2129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Certificated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Steiner, Beth</w:t>
            </w:r>
          </w:p>
        </w:tc>
        <w:tc>
          <w:tcPr>
            <w:tcW w:w="2883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- 4th Grade Mathematics/Science</w:t>
            </w:r>
          </w:p>
        </w:tc>
        <w:tc>
          <w:tcPr>
            <w:tcW w:w="1980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Malabar Intermediate</w:t>
            </w:r>
          </w:p>
        </w:tc>
        <w:tc>
          <w:tcPr>
            <w:tcW w:w="1111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6/1/23</w:t>
            </w:r>
          </w:p>
        </w:tc>
        <w:tc>
          <w:tcPr>
            <w:tcW w:w="2129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Wong, Jacqueline</w:t>
            </w:r>
          </w:p>
        </w:tc>
        <w:tc>
          <w:tcPr>
            <w:tcW w:w="2883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– Student Support Specialist</w:t>
            </w:r>
          </w:p>
        </w:tc>
        <w:tc>
          <w:tcPr>
            <w:tcW w:w="1980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Spanish Immersion </w:t>
            </w:r>
          </w:p>
        </w:tc>
        <w:tc>
          <w:tcPr>
            <w:tcW w:w="1111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6/1/23</w:t>
            </w:r>
          </w:p>
        </w:tc>
        <w:tc>
          <w:tcPr>
            <w:tcW w:w="2129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</w:p>
    <w:p w:rsid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</w:p>
    <w:p w:rsid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</w:p>
    <w:p w:rsidR="00E83756" w:rsidRP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</w:rPr>
      </w:pPr>
      <w:r w:rsidRPr="00E83756">
        <w:rPr>
          <w:rFonts w:ascii="Arial" w:hAnsi="Arial" w:cs="Arial"/>
          <w:sz w:val="20"/>
          <w:szCs w:val="20"/>
        </w:rPr>
        <w:lastRenderedPageBreak/>
        <w:t>Appointments</w:t>
      </w:r>
    </w:p>
    <w:p w:rsidR="00E83756" w:rsidRPr="00E83756" w:rsidRDefault="00E83756" w:rsidP="00E837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883"/>
        <w:gridCol w:w="1834"/>
        <w:gridCol w:w="1226"/>
        <w:gridCol w:w="2160"/>
      </w:tblGrid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Eff. Date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Non-Certificated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Hammons, Kevin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 Driver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1/17/23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$18.76/hour, step 2, 4 hours/day, 5 days/week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Myers-Fulgham, Stephen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Paraprofessional – Special Education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 High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1/11/23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$15.34/hour, step 2; some college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Kumai, Sanoe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 Driver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1/23/23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$17.70/hour, step 0, 4 hours/day, 5 days/week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Taylor, Shardae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 Driver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1/30/23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$17.70/hour, step 0, 4 hours/day, 5 days/week</w:t>
            </w:r>
          </w:p>
        </w:tc>
      </w:tr>
    </w:tbl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</w:rPr>
      </w:pPr>
      <w:r w:rsidRPr="00E83756">
        <w:rPr>
          <w:rFonts w:ascii="Arial" w:hAnsi="Arial" w:cs="Arial"/>
          <w:sz w:val="20"/>
          <w:szCs w:val="20"/>
        </w:rPr>
        <w:t>Change of Status</w:t>
      </w:r>
    </w:p>
    <w:p w:rsidR="00E83756" w:rsidRPr="00E83756" w:rsidRDefault="00E83756" w:rsidP="00E837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883"/>
        <w:gridCol w:w="1834"/>
        <w:gridCol w:w="1226"/>
        <w:gridCol w:w="2160"/>
      </w:tblGrid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Eff. Date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10345" w:type="dxa"/>
            <w:gridSpan w:val="5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Substitute to Teacher Contracts; $35,337 (pro-rated based on number of days worked), step 0, Bachelor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Caudill, Celsey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– First Grade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2/7/23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$14,212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Cushing, James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– Automotive Technologies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 High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2/13/23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$13,444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Certificated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Bunker, Gina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– Psychologist Assistant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Pupil Services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3/4/23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$70,497, Step 18, MA+15; educational upgrade</w:t>
            </w: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Non-Certificated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242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Fuhrmann, Sarah</w:t>
            </w:r>
          </w:p>
        </w:tc>
        <w:tc>
          <w:tcPr>
            <w:tcW w:w="288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 Driver – Special Needs</w:t>
            </w:r>
          </w:p>
        </w:tc>
        <w:tc>
          <w:tcPr>
            <w:tcW w:w="1834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226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1/23/23</w:t>
            </w:r>
          </w:p>
        </w:tc>
        <w:tc>
          <w:tcPr>
            <w:tcW w:w="216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$23.66, step 10; 4 hours/day, 5 weeks/day</w:t>
            </w:r>
          </w:p>
        </w:tc>
      </w:tr>
    </w:tbl>
    <w:p w:rsidR="00E83756" w:rsidRP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</w:rPr>
      </w:pPr>
      <w:r w:rsidRPr="00E83756">
        <w:rPr>
          <w:rFonts w:ascii="Arial" w:hAnsi="Arial" w:cs="Arial"/>
          <w:sz w:val="20"/>
          <w:szCs w:val="20"/>
        </w:rPr>
        <w:t>Unpaid Leave of Absence</w:t>
      </w:r>
    </w:p>
    <w:p w:rsidR="00E83756" w:rsidRPr="00E83756" w:rsidRDefault="00E83756" w:rsidP="00E837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5"/>
        <w:gridCol w:w="2700"/>
        <w:gridCol w:w="2075"/>
      </w:tblGrid>
      <w:tr w:rsidR="00E83756" w:rsidRPr="00E83756" w:rsidTr="0057627D">
        <w:trPr>
          <w:trHeight w:val="255"/>
        </w:trPr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70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207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Eff. Date</w:t>
            </w:r>
          </w:p>
        </w:tc>
      </w:tr>
      <w:tr w:rsidR="00E83756" w:rsidRPr="00E83756" w:rsidTr="0057627D">
        <w:trPr>
          <w:trHeight w:val="255"/>
        </w:trPr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Certificated</w:t>
            </w:r>
          </w:p>
        </w:tc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Kral, Rachel</w:t>
            </w:r>
          </w:p>
        </w:tc>
        <w:tc>
          <w:tcPr>
            <w:tcW w:w="2785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Teacher – First Grade</w:t>
            </w:r>
          </w:p>
        </w:tc>
        <w:tc>
          <w:tcPr>
            <w:tcW w:w="270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207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1/31/23 – 4/2/23</w:t>
            </w:r>
          </w:p>
        </w:tc>
      </w:tr>
    </w:tbl>
    <w:p w:rsidR="00E83756" w:rsidRPr="00E83756" w:rsidRDefault="00E83756" w:rsidP="00E83756">
      <w:pPr>
        <w:ind w:left="540"/>
        <w:rPr>
          <w:rFonts w:ascii="Arial" w:hAnsi="Arial" w:cs="Arial"/>
          <w:sz w:val="20"/>
          <w:szCs w:val="20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</w:rPr>
      </w:pPr>
      <w:r w:rsidRPr="00E83756">
        <w:rPr>
          <w:rFonts w:ascii="Arial" w:hAnsi="Arial" w:cs="Arial"/>
          <w:sz w:val="20"/>
          <w:szCs w:val="20"/>
        </w:rPr>
        <w:t>Substitutes - 2022-2023</w:t>
      </w:r>
    </w:p>
    <w:p w:rsidR="00E83756" w:rsidRPr="00E83756" w:rsidRDefault="00E83756" w:rsidP="00E837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1800"/>
        <w:gridCol w:w="1740"/>
        <w:gridCol w:w="2580"/>
      </w:tblGrid>
      <w:tr w:rsidR="00E83756" w:rsidRPr="00E83756" w:rsidTr="0057627D">
        <w:trPr>
          <w:trHeight w:val="255"/>
        </w:trPr>
        <w:tc>
          <w:tcPr>
            <w:tcW w:w="1975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Bus Aide</w:t>
            </w:r>
          </w:p>
        </w:tc>
        <w:tc>
          <w:tcPr>
            <w:tcW w:w="225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Paraprofessional</w:t>
            </w:r>
          </w:p>
        </w:tc>
        <w:tc>
          <w:tcPr>
            <w:tcW w:w="180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Secretary</w:t>
            </w:r>
          </w:p>
        </w:tc>
        <w:tc>
          <w:tcPr>
            <w:tcW w:w="174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Teacher</w:t>
            </w:r>
          </w:p>
        </w:tc>
        <w:tc>
          <w:tcPr>
            <w:tcW w:w="2580" w:type="dxa"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1975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Pyzocha, Amanda</w:t>
            </w:r>
          </w:p>
        </w:tc>
        <w:tc>
          <w:tcPr>
            <w:tcW w:w="225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McCuen, Jamie</w:t>
            </w:r>
          </w:p>
        </w:tc>
        <w:tc>
          <w:tcPr>
            <w:tcW w:w="180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Mitchell, Nashelle</w:t>
            </w:r>
          </w:p>
        </w:tc>
        <w:tc>
          <w:tcPr>
            <w:tcW w:w="174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Linkous, Taylor</w:t>
            </w:r>
          </w:p>
        </w:tc>
        <w:tc>
          <w:tcPr>
            <w:tcW w:w="258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1975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Rebel, Rachel</w:t>
            </w:r>
          </w:p>
        </w:tc>
        <w:tc>
          <w:tcPr>
            <w:tcW w:w="225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Thompson, Tina</w:t>
            </w:r>
          </w:p>
        </w:tc>
        <w:tc>
          <w:tcPr>
            <w:tcW w:w="180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Dafney, Kristi</w:t>
            </w:r>
          </w:p>
        </w:tc>
        <w:tc>
          <w:tcPr>
            <w:tcW w:w="174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McGowan, Zoe</w:t>
            </w:r>
          </w:p>
        </w:tc>
        <w:tc>
          <w:tcPr>
            <w:tcW w:w="258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1975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color w:val="000000"/>
                <w:sz w:val="20"/>
                <w:szCs w:val="20"/>
              </w:rPr>
              <w:t>Scott, Debra</w:t>
            </w:r>
          </w:p>
        </w:tc>
        <w:tc>
          <w:tcPr>
            <w:tcW w:w="2580" w:type="dxa"/>
          </w:tcPr>
          <w:p w:rsidR="00E83756" w:rsidRPr="00E83756" w:rsidRDefault="00E83756" w:rsidP="00576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  <w:lang w:eastAsia="ar-SA"/>
        </w:rPr>
      </w:pPr>
      <w:r w:rsidRPr="00E83756">
        <w:rPr>
          <w:rFonts w:ascii="Arial" w:hAnsi="Arial" w:cs="Arial"/>
          <w:sz w:val="20"/>
          <w:szCs w:val="20"/>
          <w:lang w:eastAsia="ar-SA"/>
        </w:rPr>
        <w:t>Supplementals – 2022-2023</w:t>
      </w:r>
    </w:p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X="-10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968"/>
        <w:gridCol w:w="2427"/>
        <w:gridCol w:w="2253"/>
      </w:tblGrid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8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7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Supplemental Amount</w:t>
            </w: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Burns, Sarah</w:t>
            </w:r>
          </w:p>
        </w:tc>
        <w:tc>
          <w:tcPr>
            <w:tcW w:w="2968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Student Council Advisor</w:t>
            </w:r>
          </w:p>
        </w:tc>
        <w:tc>
          <w:tcPr>
            <w:tcW w:w="2427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Spanish Immersion</w:t>
            </w: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$706.74(2%, second semester only)</w:t>
            </w: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Clawson, Amanda</w:t>
            </w:r>
          </w:p>
        </w:tc>
        <w:tc>
          <w:tcPr>
            <w:tcW w:w="2968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National Board Certified Teacher</w:t>
            </w:r>
          </w:p>
        </w:tc>
        <w:tc>
          <w:tcPr>
            <w:tcW w:w="2427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Senior High</w:t>
            </w: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Cushing, James</w:t>
            </w:r>
          </w:p>
        </w:tc>
        <w:tc>
          <w:tcPr>
            <w:tcW w:w="2968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6</w:t>
            </w:r>
            <w:r w:rsidRPr="00E837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83756">
              <w:rPr>
                <w:rFonts w:ascii="Arial" w:hAnsi="Arial" w:cs="Arial"/>
                <w:sz w:val="20"/>
                <w:szCs w:val="20"/>
              </w:rPr>
              <w:t xml:space="preserve"> period – Automotive Technology</w:t>
            </w:r>
          </w:p>
        </w:tc>
        <w:tc>
          <w:tcPr>
            <w:tcW w:w="2427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Senior High</w:t>
            </w: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$2,241.00</w:t>
            </w:r>
          </w:p>
        </w:tc>
      </w:tr>
    </w:tbl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  <w:lang w:eastAsia="ar-SA"/>
        </w:rPr>
      </w:pPr>
      <w:r w:rsidRPr="00E83756">
        <w:rPr>
          <w:rFonts w:ascii="Arial" w:hAnsi="Arial" w:cs="Arial"/>
          <w:sz w:val="20"/>
          <w:szCs w:val="20"/>
          <w:lang w:eastAsia="ar-SA"/>
        </w:rPr>
        <w:t>Stipends – 2022-2023</w:t>
      </w:r>
    </w:p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X="-10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3"/>
      </w:tblGrid>
      <w:tr w:rsidR="00E83756" w:rsidRPr="00E83756" w:rsidTr="0057627D">
        <w:trPr>
          <w:trHeight w:val="255"/>
        </w:trPr>
        <w:tc>
          <w:tcPr>
            <w:tcW w:w="10345" w:type="dxa"/>
            <w:gridSpan w:val="4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Tutor FY23, $24.74/hour, paid as worked per timesheet, general fund</w:t>
            </w: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Williams-Payne, Veronica</w:t>
            </w:r>
          </w:p>
        </w:tc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10345" w:type="dxa"/>
            <w:gridSpan w:val="4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Reading Specialist Tutor FY23, $45.00/hour, paid as worked per timesheet, grant funds</w:t>
            </w: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Henry, Keli</w:t>
            </w:r>
          </w:p>
        </w:tc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5394" w:type="dxa"/>
            <w:gridSpan w:val="2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Enrollment Support, $1,500.00</w:t>
            </w: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255"/>
        </w:trPr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37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Smith, Alysa</w:t>
            </w:r>
          </w:p>
        </w:tc>
        <w:tc>
          <w:tcPr>
            <w:tcW w:w="2697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  <w:lang w:eastAsia="ar-SA"/>
        </w:rPr>
      </w:pPr>
      <w:r w:rsidRPr="00E83756">
        <w:rPr>
          <w:rFonts w:ascii="Arial" w:hAnsi="Arial" w:cs="Arial"/>
          <w:sz w:val="20"/>
          <w:szCs w:val="20"/>
          <w:lang w:eastAsia="ar-SA"/>
        </w:rPr>
        <w:t>Tuition Reimbursement First Half – SY 2022-2023 – Certificated</w:t>
      </w:r>
    </w:p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2695"/>
        <w:gridCol w:w="2700"/>
        <w:gridCol w:w="2700"/>
        <w:gridCol w:w="2250"/>
      </w:tblGrid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Braumberger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Jeffrey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$599.99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Byrd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Dana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$120.00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Christ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Ellen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$389.00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Davis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John (J.R.)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$1,494.00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Hess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Nate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$1,275.00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Hilderbrand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Angela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$165.00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Neumann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Sarah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Potts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Douglas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$826.00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Risner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Ashley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Rizzo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Sarah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756">
              <w:rPr>
                <w:rFonts w:ascii="Arial" w:eastAsia="Arial" w:hAnsi="Arial" w:cs="Arial"/>
                <w:sz w:val="20"/>
                <w:szCs w:val="20"/>
              </w:rPr>
              <w:t>$555.00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756" w:rsidRPr="00E83756" w:rsidRDefault="00E83756" w:rsidP="00E83756">
      <w:pPr>
        <w:ind w:left="360"/>
        <w:rPr>
          <w:rFonts w:ascii="Arial" w:hAnsi="Arial" w:cs="Arial"/>
          <w:sz w:val="20"/>
          <w:szCs w:val="20"/>
          <w:lang w:eastAsia="ar-SA"/>
        </w:rPr>
      </w:pPr>
    </w:p>
    <w:p w:rsidR="00E83756" w:rsidRPr="00E83756" w:rsidRDefault="00E83756" w:rsidP="00E83756">
      <w:pPr>
        <w:pStyle w:val="ListParagraph"/>
        <w:widowControl/>
        <w:numPr>
          <w:ilvl w:val="0"/>
          <w:numId w:val="5"/>
        </w:numPr>
        <w:tabs>
          <w:tab w:val="right" w:pos="8640"/>
        </w:tabs>
        <w:autoSpaceDE/>
        <w:autoSpaceDN/>
        <w:adjustRightInd/>
        <w:ind w:left="900"/>
        <w:rPr>
          <w:rFonts w:ascii="Arial" w:hAnsi="Arial" w:cs="Arial"/>
          <w:sz w:val="20"/>
          <w:szCs w:val="20"/>
          <w:lang w:eastAsia="ar-SA"/>
        </w:rPr>
      </w:pPr>
      <w:r w:rsidRPr="00E83756">
        <w:rPr>
          <w:rFonts w:ascii="Arial" w:hAnsi="Arial" w:cs="Arial"/>
          <w:sz w:val="20"/>
          <w:szCs w:val="20"/>
          <w:lang w:eastAsia="ar-SA"/>
        </w:rPr>
        <w:t>Tuition Reimbursement First Half – SY 2022-2023 – Non-Certificated</w:t>
      </w:r>
    </w:p>
    <w:p w:rsidR="00E83756" w:rsidRPr="00E83756" w:rsidRDefault="00E83756" w:rsidP="00E83756">
      <w:pPr>
        <w:ind w:left="540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2695"/>
        <w:gridCol w:w="2700"/>
        <w:gridCol w:w="2700"/>
        <w:gridCol w:w="2250"/>
      </w:tblGrid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Lindsay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$768.00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56" w:rsidRPr="00E83756" w:rsidTr="0057627D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Alysa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  <w:r w:rsidRPr="00E83756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56" w:rsidRPr="00E83756" w:rsidRDefault="00E83756" w:rsidP="0057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756" w:rsidRPr="00E83756" w:rsidRDefault="00E83756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Pr="00E83756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C3AC5" w:rsidRPr="00E83756" w:rsidRDefault="00EC3AC5" w:rsidP="00EC3AC5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>Roll call: Mrs. Weber, Yes; Mrs. Golden, Yes; Ms. Cline, Yes; Mr. Feagin, Yes</w:t>
      </w:r>
      <w:r w:rsidRPr="00E83756">
        <w:rPr>
          <w:rFonts w:ascii="Arial" w:eastAsia="Arial" w:hAnsi="Arial" w:cs="Arial"/>
          <w:color w:val="000000"/>
          <w:sz w:val="20"/>
          <w:szCs w:val="20"/>
        </w:rPr>
        <w:t>; Mr. Elswick</w:t>
      </w:r>
    </w:p>
    <w:p w:rsidR="00A51E00" w:rsidRPr="00E83756" w:rsidRDefault="00A51E00" w:rsidP="00DC4D07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41CB" w:rsidRPr="00E83756" w:rsidRDefault="0025058C" w:rsidP="008A41CB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00EC3AC5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3 - </w:t>
      </w:r>
      <w:r w:rsidR="008A41CB" w:rsidRPr="00E83756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="00EC3AC5" w:rsidRPr="00E83756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8A41CB" w:rsidRPr="00E83756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Resolution to adjourn to Executive Session</w:t>
      </w:r>
    </w:p>
    <w:p w:rsidR="008A41CB" w:rsidRPr="00E83756" w:rsidRDefault="008A41CB" w:rsidP="008A41CB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</w:p>
    <w:p w:rsidR="008A41CB" w:rsidRPr="00E83756" w:rsidRDefault="008A41CB" w:rsidP="008A41CB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Mr. </w:t>
      </w:r>
      <w:r w:rsidR="00EC3AC5" w:rsidRPr="00E83756">
        <w:rPr>
          <w:rFonts w:ascii="Arial" w:eastAsia="Arial" w:hAnsi="Arial" w:cs="Arial"/>
          <w:color w:val="000000" w:themeColor="text1"/>
          <w:sz w:val="20"/>
          <w:szCs w:val="20"/>
        </w:rPr>
        <w:t>Feagin</w:t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moved, seconded by M</w:t>
      </w:r>
      <w:r w:rsidR="00EC3AC5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r. Elswick </w:t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to go into executive session for the purpose of:</w:t>
      </w:r>
    </w:p>
    <w:p w:rsidR="008A41CB" w:rsidRPr="00E83756" w:rsidRDefault="008A41CB" w:rsidP="008A41CB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A41CB" w:rsidRPr="00E83756" w:rsidRDefault="008A41CB" w:rsidP="006019ED">
      <w:pPr>
        <w:pStyle w:val="ListParagraph"/>
        <w:widowControl/>
        <w:numPr>
          <w:ilvl w:val="0"/>
          <w:numId w:val="21"/>
        </w:numPr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>To consider the employment, dismissal, discipline of a public employee</w:t>
      </w:r>
    </w:p>
    <w:p w:rsidR="008A41CB" w:rsidRPr="00E83756" w:rsidRDefault="008A41CB" w:rsidP="006019ED">
      <w:pPr>
        <w:pStyle w:val="ListParagraph"/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41C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 xml:space="preserve">Roll call: </w:t>
      </w:r>
      <w:r w:rsidR="00EC3AC5" w:rsidRPr="00E83756">
        <w:rPr>
          <w:rFonts w:ascii="Arial" w:eastAsia="Arial" w:hAnsi="Arial" w:cs="Arial"/>
          <w:color w:val="000000"/>
          <w:sz w:val="20"/>
          <w:szCs w:val="20"/>
        </w:rPr>
        <w:t xml:space="preserve">Mr. Feagin, Yes; </w:t>
      </w:r>
      <w:r w:rsidRPr="00E83756">
        <w:rPr>
          <w:rFonts w:ascii="Arial" w:eastAsia="Arial" w:hAnsi="Arial" w:cs="Arial"/>
          <w:color w:val="000000"/>
          <w:sz w:val="20"/>
          <w:szCs w:val="20"/>
        </w:rPr>
        <w:t>Mr. Elswick, Yes; Ms. Cline, Yes; Mrs. Weber, Yes; Mrs. Golden, Yes</w:t>
      </w:r>
    </w:p>
    <w:p w:rsidR="008A41C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B03F2" w:rsidRPr="00E83756" w:rsidRDefault="007B03F2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41C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 xml:space="preserve">The board adjourned to the executive session at </w:t>
      </w:r>
      <w:r w:rsidR="00EC3AC5" w:rsidRPr="00E83756">
        <w:rPr>
          <w:rFonts w:ascii="Arial" w:eastAsia="Arial" w:hAnsi="Arial" w:cs="Arial"/>
          <w:color w:val="000000"/>
          <w:sz w:val="20"/>
          <w:szCs w:val="20"/>
        </w:rPr>
        <w:t>5:38</w:t>
      </w:r>
      <w:r w:rsidRPr="00E83756">
        <w:rPr>
          <w:rFonts w:ascii="Arial" w:eastAsia="Arial" w:hAnsi="Arial" w:cs="Arial"/>
          <w:color w:val="000000"/>
          <w:sz w:val="20"/>
          <w:szCs w:val="20"/>
        </w:rPr>
        <w:t xml:space="preserve"> p.m.</w:t>
      </w:r>
    </w:p>
    <w:p w:rsidR="008A41C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41C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 xml:space="preserve">The board returned from executive session at </w:t>
      </w:r>
      <w:r w:rsidR="00EC3AC5" w:rsidRPr="00E83756">
        <w:rPr>
          <w:rFonts w:ascii="Arial" w:eastAsia="Arial" w:hAnsi="Arial" w:cs="Arial"/>
          <w:color w:val="000000"/>
          <w:sz w:val="20"/>
          <w:szCs w:val="20"/>
        </w:rPr>
        <w:t>7:03</w:t>
      </w:r>
      <w:r w:rsidRPr="00E83756">
        <w:rPr>
          <w:rFonts w:ascii="Arial" w:eastAsia="Arial" w:hAnsi="Arial" w:cs="Arial"/>
          <w:color w:val="000000"/>
          <w:sz w:val="20"/>
          <w:szCs w:val="20"/>
        </w:rPr>
        <w:t xml:space="preserve"> p.m.</w:t>
      </w:r>
    </w:p>
    <w:p w:rsidR="007038E7" w:rsidRPr="00E83756" w:rsidRDefault="007038E7" w:rsidP="006019ED">
      <w:pPr>
        <w:pStyle w:val="ListParagraph"/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C4D07" w:rsidRPr="00E83756" w:rsidRDefault="00DC4D07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0337B" w:rsidRPr="00E83756" w:rsidRDefault="008A41C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22</w:t>
      </w:r>
      <w:r w:rsidR="007038E7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="00EC3AC5" w:rsidRPr="00E83756">
        <w:rPr>
          <w:rFonts w:ascii="Arial" w:eastAsia="Arial" w:hAnsi="Arial" w:cs="Arial"/>
          <w:color w:val="000000" w:themeColor="text1"/>
          <w:sz w:val="20"/>
          <w:szCs w:val="20"/>
        </w:rPr>
        <w:t>26</w:t>
      </w:r>
      <w:r w:rsidR="007038E7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038E7" w:rsidRPr="00E83756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Resolution to Adjourn</w:t>
      </w:r>
    </w:p>
    <w:p w:rsidR="0060337B" w:rsidRPr="00E83756" w:rsidRDefault="0060337B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0337B" w:rsidRPr="00E83756" w:rsidRDefault="003B070D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Ms. Cline</w:t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moved, seconded by </w:t>
      </w:r>
      <w:r w:rsidR="008A41CB" w:rsidRPr="00E83756">
        <w:rPr>
          <w:rFonts w:ascii="Arial" w:eastAsia="Arial" w:hAnsi="Arial" w:cs="Arial"/>
          <w:color w:val="000000" w:themeColor="text1"/>
          <w:sz w:val="20"/>
          <w:szCs w:val="20"/>
        </w:rPr>
        <w:t>M</w:t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rs. Weber</w:t>
      </w:r>
      <w:r w:rsidR="00016A1C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0337B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to adjourn the meeting at </w:t>
      </w:r>
      <w:r w:rsidRPr="00E83756">
        <w:rPr>
          <w:rFonts w:ascii="Arial" w:eastAsia="Arial" w:hAnsi="Arial" w:cs="Arial"/>
          <w:color w:val="000000" w:themeColor="text1"/>
          <w:sz w:val="20"/>
          <w:szCs w:val="20"/>
        </w:rPr>
        <w:t>7:04</w:t>
      </w:r>
      <w:r w:rsidR="00016A1C" w:rsidRPr="00E83756">
        <w:rPr>
          <w:rFonts w:ascii="Arial" w:eastAsia="Arial" w:hAnsi="Arial" w:cs="Arial"/>
          <w:color w:val="000000" w:themeColor="text1"/>
          <w:sz w:val="20"/>
          <w:szCs w:val="20"/>
        </w:rPr>
        <w:t xml:space="preserve"> p.m.</w:t>
      </w:r>
      <w:r w:rsidR="007038E7" w:rsidRPr="00E8375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6019ED" w:rsidRPr="00E83756" w:rsidRDefault="006019ED" w:rsidP="006019ED">
      <w:pPr>
        <w:widowControl/>
        <w:tabs>
          <w:tab w:val="left" w:pos="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019ED" w:rsidRPr="00E83756" w:rsidRDefault="006019ED" w:rsidP="006019ED">
      <w:pPr>
        <w:widowControl/>
        <w:tabs>
          <w:tab w:val="left" w:pos="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3756">
        <w:rPr>
          <w:rFonts w:ascii="Arial" w:eastAsia="Arial" w:hAnsi="Arial" w:cs="Arial"/>
          <w:color w:val="000000"/>
          <w:sz w:val="20"/>
          <w:szCs w:val="20"/>
        </w:rPr>
        <w:t>Roll call: Ms. Cline, Yes; Mrs. Weber, Yes; Mrs. Golden, Yes</w:t>
      </w:r>
      <w:r w:rsidR="003B070D" w:rsidRPr="00E83756">
        <w:rPr>
          <w:rFonts w:ascii="Arial" w:eastAsia="Arial" w:hAnsi="Arial" w:cs="Arial"/>
          <w:color w:val="000000"/>
          <w:sz w:val="20"/>
          <w:szCs w:val="20"/>
        </w:rPr>
        <w:t xml:space="preserve">; Mr. Elswick, Yes; Mr. Feagin, Yes </w:t>
      </w:r>
    </w:p>
    <w:p w:rsidR="006019ED" w:rsidRPr="00E83756" w:rsidRDefault="006019ED" w:rsidP="006019ED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900" w:hanging="9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019ED" w:rsidRDefault="006019ED" w:rsidP="005674A4">
      <w:pPr>
        <w:widowControl/>
        <w:tabs>
          <w:tab w:val="left" w:pos="450"/>
        </w:tabs>
        <w:autoSpaceDE/>
        <w:autoSpaceDN/>
        <w:adjustRightInd/>
        <w:spacing w:after="3" w:line="254" w:lineRule="auto"/>
        <w:ind w:left="-9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042DB8" w:rsidRDefault="00042DB8" w:rsidP="005674A4">
      <w:pPr>
        <w:tabs>
          <w:tab w:val="left" w:pos="450"/>
          <w:tab w:val="left" w:pos="720"/>
        </w:tabs>
        <w:kinsoku w:val="0"/>
        <w:overflowPunct w:val="0"/>
        <w:ind w:left="-90"/>
        <w:rPr>
          <w:rFonts w:ascii="Arial" w:hAnsi="Arial" w:cs="Arial"/>
          <w:sz w:val="20"/>
          <w:szCs w:val="20"/>
        </w:rPr>
      </w:pPr>
    </w:p>
    <w:p w:rsidR="00042DB8" w:rsidRDefault="00042DB8" w:rsidP="00897913">
      <w:pPr>
        <w:tabs>
          <w:tab w:val="left" w:pos="450"/>
          <w:tab w:val="left" w:pos="720"/>
        </w:tabs>
        <w:kinsoku w:val="0"/>
        <w:overflowPunct w:val="0"/>
        <w:rPr>
          <w:rFonts w:ascii="Arial" w:hAnsi="Arial" w:cs="Arial"/>
          <w:sz w:val="20"/>
          <w:szCs w:val="20"/>
        </w:rPr>
      </w:pPr>
    </w:p>
    <w:p w:rsidR="00042DB8" w:rsidRDefault="00042DB8" w:rsidP="00897913">
      <w:pPr>
        <w:tabs>
          <w:tab w:val="left" w:pos="450"/>
          <w:tab w:val="left" w:pos="720"/>
        </w:tabs>
        <w:kinsoku w:val="0"/>
        <w:overflowPunct w:val="0"/>
        <w:rPr>
          <w:rFonts w:ascii="Arial" w:hAnsi="Arial" w:cs="Arial"/>
          <w:sz w:val="20"/>
          <w:szCs w:val="20"/>
        </w:rPr>
      </w:pPr>
    </w:p>
    <w:p w:rsidR="00042DB8" w:rsidRDefault="00042DB8" w:rsidP="00897913">
      <w:pPr>
        <w:tabs>
          <w:tab w:val="left" w:pos="450"/>
          <w:tab w:val="left" w:pos="720"/>
        </w:tabs>
        <w:kinsoku w:val="0"/>
        <w:overflowPunct w:val="0"/>
        <w:rPr>
          <w:rFonts w:ascii="Arial" w:hAnsi="Arial" w:cs="Arial"/>
          <w:sz w:val="20"/>
          <w:szCs w:val="20"/>
        </w:rPr>
      </w:pPr>
    </w:p>
    <w:p w:rsidR="00C158C7" w:rsidRPr="004A7572" w:rsidRDefault="005D09EA" w:rsidP="00897913">
      <w:pPr>
        <w:tabs>
          <w:tab w:val="left" w:pos="450"/>
          <w:tab w:val="left" w:pos="720"/>
        </w:tabs>
        <w:kinsoku w:val="0"/>
        <w:overflowPunct w:val="0"/>
        <w:rPr>
          <w:rFonts w:ascii="Arial" w:hAnsi="Arial" w:cs="Arial"/>
          <w:sz w:val="20"/>
          <w:szCs w:val="20"/>
        </w:rPr>
      </w:pPr>
      <w:r w:rsidRPr="004A7572">
        <w:rPr>
          <w:rFonts w:ascii="Arial" w:hAnsi="Arial" w:cs="Arial"/>
          <w:sz w:val="20"/>
          <w:szCs w:val="20"/>
        </w:rPr>
        <w:t xml:space="preserve">_____________________ </w:t>
      </w:r>
      <w:r w:rsidRPr="004A7572">
        <w:rPr>
          <w:rFonts w:ascii="Arial" w:hAnsi="Arial" w:cs="Arial"/>
          <w:sz w:val="20"/>
          <w:szCs w:val="20"/>
        </w:rPr>
        <w:tab/>
      </w:r>
      <w:r w:rsidRPr="004A7572">
        <w:rPr>
          <w:rFonts w:ascii="Arial" w:hAnsi="Arial" w:cs="Arial"/>
          <w:sz w:val="20"/>
          <w:szCs w:val="20"/>
        </w:rPr>
        <w:tab/>
      </w:r>
      <w:r w:rsidRPr="004A7572">
        <w:rPr>
          <w:rFonts w:ascii="Arial" w:hAnsi="Arial" w:cs="Arial"/>
          <w:sz w:val="20"/>
          <w:szCs w:val="20"/>
        </w:rPr>
        <w:tab/>
      </w:r>
      <w:r w:rsidRPr="004A7572">
        <w:rPr>
          <w:rFonts w:ascii="Arial" w:hAnsi="Arial" w:cs="Arial"/>
          <w:sz w:val="20"/>
          <w:szCs w:val="20"/>
        </w:rPr>
        <w:tab/>
      </w:r>
      <w:r w:rsidR="00042DB8">
        <w:rPr>
          <w:rFonts w:ascii="Arial" w:hAnsi="Arial" w:cs="Arial"/>
          <w:sz w:val="20"/>
          <w:szCs w:val="20"/>
        </w:rPr>
        <w:t xml:space="preserve">           </w:t>
      </w:r>
      <w:r w:rsidRPr="004A7572">
        <w:rPr>
          <w:rFonts w:ascii="Arial" w:hAnsi="Arial" w:cs="Arial"/>
          <w:sz w:val="20"/>
          <w:szCs w:val="20"/>
        </w:rPr>
        <w:t>____________________</w:t>
      </w:r>
      <w:r w:rsidR="00E413D9" w:rsidRPr="004A7572">
        <w:rPr>
          <w:rFonts w:ascii="Arial" w:hAnsi="Arial" w:cs="Arial"/>
          <w:sz w:val="20"/>
          <w:szCs w:val="20"/>
        </w:rPr>
        <w:t>_____</w:t>
      </w:r>
      <w:r w:rsidRPr="004A7572">
        <w:rPr>
          <w:rFonts w:ascii="Arial" w:hAnsi="Arial" w:cs="Arial"/>
          <w:sz w:val="20"/>
          <w:szCs w:val="20"/>
        </w:rPr>
        <w:t>_____</w:t>
      </w:r>
    </w:p>
    <w:p w:rsidR="00F219E4" w:rsidRPr="004A7572" w:rsidRDefault="007038E7" w:rsidP="00897913">
      <w:pPr>
        <w:tabs>
          <w:tab w:val="left" w:pos="450"/>
          <w:tab w:val="left" w:pos="720"/>
        </w:tabs>
        <w:kinsoku w:val="0"/>
        <w:overflowPunct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Sheryl Weber</w:t>
      </w:r>
      <w:r w:rsidR="005D09EA" w:rsidRPr="004A7572">
        <w:rPr>
          <w:rFonts w:ascii="Arial" w:hAnsi="Arial" w:cs="Arial"/>
          <w:sz w:val="20"/>
          <w:szCs w:val="20"/>
        </w:rPr>
        <w:t xml:space="preserve"> 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158C7" w:rsidRPr="004A7572">
        <w:rPr>
          <w:rFonts w:ascii="Arial" w:hAnsi="Arial" w:cs="Arial"/>
          <w:sz w:val="20"/>
          <w:szCs w:val="20"/>
        </w:rPr>
        <w:t xml:space="preserve">      </w:t>
      </w:r>
      <w:r w:rsidR="00042DB8">
        <w:rPr>
          <w:rFonts w:ascii="Arial" w:hAnsi="Arial" w:cs="Arial"/>
          <w:sz w:val="20"/>
          <w:szCs w:val="20"/>
        </w:rPr>
        <w:t xml:space="preserve">Tacy Courtright, </w:t>
      </w:r>
      <w:r w:rsidR="009F7754" w:rsidRPr="004A7572">
        <w:rPr>
          <w:rFonts w:ascii="Arial" w:hAnsi="Arial" w:cs="Arial"/>
          <w:sz w:val="20"/>
          <w:szCs w:val="20"/>
        </w:rPr>
        <w:t xml:space="preserve"> Treasu</w:t>
      </w:r>
      <w:r w:rsidR="00EF6754">
        <w:rPr>
          <w:rFonts w:ascii="Arial" w:hAnsi="Arial" w:cs="Arial"/>
          <w:sz w:val="20"/>
          <w:szCs w:val="20"/>
        </w:rPr>
        <w:t>r</w:t>
      </w:r>
      <w:r w:rsidR="009F7754" w:rsidRPr="004A7572">
        <w:rPr>
          <w:rFonts w:ascii="Arial" w:hAnsi="Arial" w:cs="Arial"/>
          <w:sz w:val="20"/>
          <w:szCs w:val="20"/>
        </w:rPr>
        <w:t>er</w:t>
      </w:r>
    </w:p>
    <w:p w:rsidR="00F219E4" w:rsidRPr="004A7572" w:rsidRDefault="00F219E4" w:rsidP="00897913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19E4" w:rsidRPr="004A7572" w:rsidRDefault="00F219E4" w:rsidP="00897913">
      <w:pPr>
        <w:widowControl/>
        <w:tabs>
          <w:tab w:val="left" w:pos="450"/>
        </w:tabs>
        <w:autoSpaceDE/>
        <w:autoSpaceDN/>
        <w:adjustRightInd/>
        <w:spacing w:after="3"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F219E4" w:rsidRPr="004A7572" w:rsidSect="00685CCB">
      <w:headerReference w:type="default" r:id="rId7"/>
      <w:footerReference w:type="default" r:id="rId8"/>
      <w:pgSz w:w="12240" w:h="15840"/>
      <w:pgMar w:top="1980" w:right="1260" w:bottom="1008" w:left="900" w:header="288" w:footer="0" w:gutter="0"/>
      <w:cols w:space="720" w:equalWidth="0">
        <w:col w:w="1046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73" w:rsidRDefault="00263173">
      <w:r>
        <w:separator/>
      </w:r>
    </w:p>
  </w:endnote>
  <w:endnote w:type="continuationSeparator" w:id="0">
    <w:p w:rsidR="00263173" w:rsidRDefault="002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8C" w:rsidRDefault="0021383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January </w:t>
    </w:r>
    <w:r w:rsidR="003B070D">
      <w:rPr>
        <w:rFonts w:ascii="Arial" w:hAnsi="Arial" w:cs="Arial"/>
        <w:sz w:val="20"/>
        <w:szCs w:val="20"/>
      </w:rPr>
      <w:t>31, 2023</w:t>
    </w:r>
  </w:p>
  <w:p w:rsidR="00213830" w:rsidRPr="00AD49DE" w:rsidRDefault="00213830">
    <w:pPr>
      <w:pStyle w:val="Footer"/>
      <w:jc w:val="right"/>
      <w:rPr>
        <w:rFonts w:ascii="Arial" w:hAnsi="Arial" w:cs="Arial"/>
        <w:sz w:val="20"/>
        <w:szCs w:val="20"/>
      </w:rPr>
    </w:pPr>
  </w:p>
  <w:p w:rsidR="0025058C" w:rsidRPr="00AD49DE" w:rsidRDefault="0025058C">
    <w:pPr>
      <w:pStyle w:val="Footer"/>
      <w:jc w:val="right"/>
      <w:rPr>
        <w:rFonts w:ascii="Arial" w:hAnsi="Arial" w:cs="Arial"/>
        <w:sz w:val="20"/>
        <w:szCs w:val="20"/>
      </w:rPr>
    </w:pPr>
    <w:r w:rsidRPr="00AD49DE">
      <w:rPr>
        <w:rFonts w:ascii="Arial" w:hAnsi="Arial" w:cs="Arial"/>
        <w:sz w:val="20"/>
        <w:szCs w:val="20"/>
      </w:rPr>
      <w:t xml:space="preserve"> Page </w:t>
    </w:r>
    <w:r w:rsidRPr="00AD49DE">
      <w:rPr>
        <w:rFonts w:ascii="Arial" w:hAnsi="Arial" w:cs="Arial"/>
        <w:sz w:val="20"/>
        <w:szCs w:val="20"/>
      </w:rPr>
      <w:fldChar w:fldCharType="begin"/>
    </w:r>
    <w:r w:rsidRPr="00AD49DE">
      <w:rPr>
        <w:rFonts w:ascii="Arial" w:hAnsi="Arial" w:cs="Arial"/>
        <w:sz w:val="20"/>
        <w:szCs w:val="20"/>
      </w:rPr>
      <w:instrText xml:space="preserve"> PAGE   \* MERGEFORMAT </w:instrText>
    </w:r>
    <w:r w:rsidRPr="00AD49DE">
      <w:rPr>
        <w:rFonts w:ascii="Arial" w:hAnsi="Arial" w:cs="Arial"/>
        <w:sz w:val="20"/>
        <w:szCs w:val="20"/>
      </w:rPr>
      <w:fldChar w:fldCharType="separate"/>
    </w:r>
    <w:r w:rsidR="00E83756">
      <w:rPr>
        <w:rFonts w:ascii="Arial" w:hAnsi="Arial" w:cs="Arial"/>
        <w:noProof/>
        <w:sz w:val="20"/>
        <w:szCs w:val="20"/>
      </w:rPr>
      <w:t>4</w:t>
    </w:r>
    <w:r w:rsidRPr="00AD49DE">
      <w:rPr>
        <w:rFonts w:ascii="Arial" w:hAnsi="Arial" w:cs="Arial"/>
        <w:sz w:val="20"/>
        <w:szCs w:val="20"/>
      </w:rPr>
      <w:fldChar w:fldCharType="end"/>
    </w:r>
  </w:p>
  <w:p w:rsidR="0025058C" w:rsidRPr="00AD49DE" w:rsidRDefault="0025058C" w:rsidP="00082605">
    <w:pPr>
      <w:tabs>
        <w:tab w:val="right" w:pos="9558"/>
      </w:tabs>
      <w:kinsoku w:val="0"/>
      <w:overflowPunct w:val="0"/>
      <w:spacing w:line="200" w:lineRule="exact"/>
      <w:jc w:val="right"/>
      <w:rPr>
        <w:rFonts w:ascii="Arial" w:hAnsi="Arial" w:cs="Arial"/>
        <w:sz w:val="20"/>
        <w:szCs w:val="20"/>
      </w:rPr>
    </w:pPr>
  </w:p>
  <w:p w:rsidR="0025058C" w:rsidRDefault="0025058C"/>
  <w:p w:rsidR="0025058C" w:rsidRDefault="0025058C"/>
  <w:p w:rsidR="0025058C" w:rsidRDefault="0025058C"/>
  <w:p w:rsidR="0025058C" w:rsidRDefault="002505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73" w:rsidRDefault="00263173">
      <w:r>
        <w:separator/>
      </w:r>
    </w:p>
  </w:footnote>
  <w:footnote w:type="continuationSeparator" w:id="0">
    <w:p w:rsidR="00263173" w:rsidRDefault="0026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8C" w:rsidRDefault="0025058C" w:rsidP="00385DA2">
    <w:pPr>
      <w:pStyle w:val="Header"/>
      <w:jc w:val="center"/>
    </w:pPr>
  </w:p>
  <w:p w:rsidR="0025058C" w:rsidRDefault="0025058C" w:rsidP="00E533B8">
    <w:pPr>
      <w:pStyle w:val="Header"/>
      <w:tabs>
        <w:tab w:val="center" w:pos="4860"/>
        <w:tab w:val="left" w:pos="891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Pr="00385DA2">
      <w:rPr>
        <w:rFonts w:ascii="Arial" w:hAnsi="Arial" w:cs="Arial"/>
        <w:sz w:val="28"/>
        <w:szCs w:val="28"/>
      </w:rPr>
      <w:t>RECORD OF PROCEEDINGS</w:t>
    </w:r>
    <w:r>
      <w:rPr>
        <w:rFonts w:ascii="Arial" w:hAnsi="Arial" w:cs="Arial"/>
        <w:sz w:val="28"/>
        <w:szCs w:val="28"/>
      </w:rPr>
      <w:tab/>
    </w:r>
  </w:p>
  <w:p w:rsidR="005F70B0" w:rsidRDefault="005F70B0" w:rsidP="005F70B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</w:t>
    </w:r>
  </w:p>
  <w:p w:rsidR="0025058C" w:rsidRDefault="005F70B0" w:rsidP="005F70B0">
    <w:pPr>
      <w:pStyle w:val="Header"/>
    </w:pPr>
    <w:r>
      <w:rPr>
        <w:rFonts w:ascii="Arial" w:hAnsi="Arial" w:cs="Arial"/>
      </w:rPr>
      <w:t xml:space="preserve">                                           </w:t>
    </w:r>
    <w:r w:rsidR="0025058C">
      <w:rPr>
        <w:rFonts w:ascii="Arial" w:hAnsi="Arial" w:cs="Arial"/>
      </w:rPr>
      <w:t xml:space="preserve">Special </w:t>
    </w:r>
    <w:r w:rsidR="0025058C" w:rsidRPr="00774E39">
      <w:rPr>
        <w:rFonts w:ascii="Arial" w:hAnsi="Arial" w:cs="Arial"/>
      </w:rPr>
      <w:t>Board of Education Meeting</w:t>
    </w:r>
  </w:p>
  <w:p w:rsidR="0025058C" w:rsidRPr="00E533B8" w:rsidRDefault="009E371A" w:rsidP="00385DA2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31</w:t>
    </w:r>
    <w:r w:rsidR="0025058C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ab/>
    </w:r>
    <w:r w:rsidR="0025058C">
      <w:rPr>
        <w:rFonts w:ascii="Arial" w:hAnsi="Arial" w:cs="Arial"/>
        <w:sz w:val="22"/>
        <w:szCs w:val="22"/>
      </w:rPr>
      <w:tab/>
    </w:r>
    <w:r w:rsidR="0025058C">
      <w:rPr>
        <w:rFonts w:ascii="Arial" w:hAnsi="Arial" w:cs="Arial"/>
        <w:sz w:val="22"/>
        <w:szCs w:val="22"/>
      </w:rPr>
      <w:tab/>
    </w:r>
    <w:r w:rsidR="0025058C" w:rsidRPr="00E533B8">
      <w:rPr>
        <w:rFonts w:ascii="Arial" w:hAnsi="Arial" w:cs="Arial"/>
        <w:sz w:val="22"/>
        <w:szCs w:val="22"/>
      </w:rPr>
      <w:t>20</w:t>
    </w:r>
    <w:r w:rsidR="0025058C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3</w:t>
    </w:r>
  </w:p>
  <w:p w:rsidR="0025058C" w:rsidRDefault="0025058C" w:rsidP="007123FD">
    <w:pPr>
      <w:tabs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70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hanging="735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3556880"/>
    <w:multiLevelType w:val="hybridMultilevel"/>
    <w:tmpl w:val="D6BEB242"/>
    <w:lvl w:ilvl="0" w:tplc="C5D867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576838"/>
    <w:multiLevelType w:val="hybridMultilevel"/>
    <w:tmpl w:val="A2A8A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2CA"/>
    <w:multiLevelType w:val="hybridMultilevel"/>
    <w:tmpl w:val="E1BEBB62"/>
    <w:lvl w:ilvl="0" w:tplc="EB663E0C">
      <w:start w:val="1"/>
      <w:numFmt w:val="upperLetter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281432B0"/>
    <w:multiLevelType w:val="multilevel"/>
    <w:tmpl w:val="8F9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3F2B15"/>
    <w:multiLevelType w:val="hybridMultilevel"/>
    <w:tmpl w:val="615A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A0D"/>
    <w:multiLevelType w:val="hybridMultilevel"/>
    <w:tmpl w:val="FE2C6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015"/>
    <w:multiLevelType w:val="multilevel"/>
    <w:tmpl w:val="F150448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61AFF"/>
    <w:multiLevelType w:val="hybridMultilevel"/>
    <w:tmpl w:val="65CA65CA"/>
    <w:lvl w:ilvl="0" w:tplc="B170AF88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2DE0FEC"/>
    <w:multiLevelType w:val="hybridMultilevel"/>
    <w:tmpl w:val="606A5548"/>
    <w:lvl w:ilvl="0" w:tplc="CEC4B0D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43525D2E"/>
    <w:multiLevelType w:val="multilevel"/>
    <w:tmpl w:val="D42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97CFC"/>
    <w:multiLevelType w:val="hybridMultilevel"/>
    <w:tmpl w:val="420AF524"/>
    <w:lvl w:ilvl="0" w:tplc="F55A094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861"/>
    <w:multiLevelType w:val="multilevel"/>
    <w:tmpl w:val="677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F82542"/>
    <w:multiLevelType w:val="hybridMultilevel"/>
    <w:tmpl w:val="26726BC4"/>
    <w:lvl w:ilvl="0" w:tplc="38E28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03B80"/>
    <w:multiLevelType w:val="multilevel"/>
    <w:tmpl w:val="BF5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872A4B"/>
    <w:multiLevelType w:val="hybridMultilevel"/>
    <w:tmpl w:val="2FC64442"/>
    <w:lvl w:ilvl="0" w:tplc="7938B7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0F30"/>
    <w:multiLevelType w:val="hybridMultilevel"/>
    <w:tmpl w:val="F60EFA02"/>
    <w:lvl w:ilvl="0" w:tplc="E27C5F10">
      <w:start w:val="1"/>
      <w:numFmt w:val="lowerLetter"/>
      <w:lvlText w:val="%1."/>
      <w:lvlJc w:val="left"/>
      <w:pPr>
        <w:ind w:left="153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B2C53C4"/>
    <w:multiLevelType w:val="hybridMultilevel"/>
    <w:tmpl w:val="28B40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2E23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8B4E34"/>
    <w:multiLevelType w:val="multilevel"/>
    <w:tmpl w:val="C80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B4076A"/>
    <w:multiLevelType w:val="hybridMultilevel"/>
    <w:tmpl w:val="28B40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2E23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50115A"/>
    <w:multiLevelType w:val="multilevel"/>
    <w:tmpl w:val="9988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DE1571"/>
    <w:multiLevelType w:val="multilevel"/>
    <w:tmpl w:val="6C8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C37F9"/>
    <w:multiLevelType w:val="hybridMultilevel"/>
    <w:tmpl w:val="AFC4911E"/>
    <w:lvl w:ilvl="0" w:tplc="71148C7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9CE2514"/>
    <w:multiLevelType w:val="hybridMultilevel"/>
    <w:tmpl w:val="4E080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20B2"/>
    <w:multiLevelType w:val="hybridMultilevel"/>
    <w:tmpl w:val="DBE6C606"/>
    <w:lvl w:ilvl="0" w:tplc="F4C237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10"/>
  </w:num>
  <w:num w:numId="7">
    <w:abstractNumId w:val="14"/>
  </w:num>
  <w:num w:numId="8">
    <w:abstractNumId w:val="22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5"/>
  </w:num>
  <w:num w:numId="18">
    <w:abstractNumId w:val="19"/>
  </w:num>
  <w:num w:numId="19">
    <w:abstractNumId w:val="26"/>
  </w:num>
  <w:num w:numId="20">
    <w:abstractNumId w:val="11"/>
  </w:num>
  <w:num w:numId="21">
    <w:abstractNumId w:val="27"/>
  </w:num>
  <w:num w:numId="22">
    <w:abstractNumId w:val="24"/>
  </w:num>
  <w:num w:numId="23">
    <w:abstractNumId w:val="17"/>
  </w:num>
  <w:num w:numId="24">
    <w:abstractNumId w:val="15"/>
  </w:num>
  <w:num w:numId="25">
    <w:abstractNumId w:val="13"/>
  </w:num>
  <w:num w:numId="26">
    <w:abstractNumId w:val="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B6"/>
    <w:rsid w:val="00011596"/>
    <w:rsid w:val="0001328B"/>
    <w:rsid w:val="00013999"/>
    <w:rsid w:val="00014D6F"/>
    <w:rsid w:val="00015489"/>
    <w:rsid w:val="00016A1C"/>
    <w:rsid w:val="0001713A"/>
    <w:rsid w:val="00022D0D"/>
    <w:rsid w:val="00024425"/>
    <w:rsid w:val="00027AA6"/>
    <w:rsid w:val="00030D6D"/>
    <w:rsid w:val="00042DB8"/>
    <w:rsid w:val="000509FC"/>
    <w:rsid w:val="000539D4"/>
    <w:rsid w:val="00060E76"/>
    <w:rsid w:val="00061FAF"/>
    <w:rsid w:val="00066445"/>
    <w:rsid w:val="00082605"/>
    <w:rsid w:val="000931BD"/>
    <w:rsid w:val="0009399F"/>
    <w:rsid w:val="000A5905"/>
    <w:rsid w:val="000D4E3B"/>
    <w:rsid w:val="000E3364"/>
    <w:rsid w:val="000F4255"/>
    <w:rsid w:val="001003FF"/>
    <w:rsid w:val="0010487D"/>
    <w:rsid w:val="00104FB5"/>
    <w:rsid w:val="0012309C"/>
    <w:rsid w:val="0012316C"/>
    <w:rsid w:val="00131C84"/>
    <w:rsid w:val="00163C1B"/>
    <w:rsid w:val="00166EB8"/>
    <w:rsid w:val="00170AA4"/>
    <w:rsid w:val="00173D8D"/>
    <w:rsid w:val="00176775"/>
    <w:rsid w:val="00192468"/>
    <w:rsid w:val="00193D45"/>
    <w:rsid w:val="001957CA"/>
    <w:rsid w:val="001A5F3E"/>
    <w:rsid w:val="001B1540"/>
    <w:rsid w:val="001B3DB7"/>
    <w:rsid w:val="001D692F"/>
    <w:rsid w:val="001F1409"/>
    <w:rsid w:val="00211D52"/>
    <w:rsid w:val="00213830"/>
    <w:rsid w:val="0023593E"/>
    <w:rsid w:val="0025058C"/>
    <w:rsid w:val="00261C0A"/>
    <w:rsid w:val="00263173"/>
    <w:rsid w:val="00272B87"/>
    <w:rsid w:val="00273C64"/>
    <w:rsid w:val="002B76DE"/>
    <w:rsid w:val="002D5833"/>
    <w:rsid w:val="00313EC4"/>
    <w:rsid w:val="003452E8"/>
    <w:rsid w:val="00366ADD"/>
    <w:rsid w:val="003712F0"/>
    <w:rsid w:val="00371350"/>
    <w:rsid w:val="003802D7"/>
    <w:rsid w:val="00385DA2"/>
    <w:rsid w:val="00387E15"/>
    <w:rsid w:val="003A0BC9"/>
    <w:rsid w:val="003A2066"/>
    <w:rsid w:val="003A7A86"/>
    <w:rsid w:val="003B070D"/>
    <w:rsid w:val="003B5508"/>
    <w:rsid w:val="003B6F29"/>
    <w:rsid w:val="003C1D70"/>
    <w:rsid w:val="003C5CD6"/>
    <w:rsid w:val="003E3850"/>
    <w:rsid w:val="00407144"/>
    <w:rsid w:val="00425287"/>
    <w:rsid w:val="00434F7E"/>
    <w:rsid w:val="00476B22"/>
    <w:rsid w:val="00487725"/>
    <w:rsid w:val="00487807"/>
    <w:rsid w:val="00491169"/>
    <w:rsid w:val="004919CB"/>
    <w:rsid w:val="00493964"/>
    <w:rsid w:val="004971C9"/>
    <w:rsid w:val="004A7572"/>
    <w:rsid w:val="004D2676"/>
    <w:rsid w:val="004D2745"/>
    <w:rsid w:val="004E0D46"/>
    <w:rsid w:val="004E28B1"/>
    <w:rsid w:val="004F4773"/>
    <w:rsid w:val="005258B7"/>
    <w:rsid w:val="005271B8"/>
    <w:rsid w:val="005347FD"/>
    <w:rsid w:val="00563CF0"/>
    <w:rsid w:val="005674A4"/>
    <w:rsid w:val="005776BB"/>
    <w:rsid w:val="0058155A"/>
    <w:rsid w:val="00584F76"/>
    <w:rsid w:val="005A01D6"/>
    <w:rsid w:val="005A0556"/>
    <w:rsid w:val="005D09EA"/>
    <w:rsid w:val="005D7D32"/>
    <w:rsid w:val="005E4F38"/>
    <w:rsid w:val="005E5E24"/>
    <w:rsid w:val="005F70B0"/>
    <w:rsid w:val="006019ED"/>
    <w:rsid w:val="0060337B"/>
    <w:rsid w:val="00625A47"/>
    <w:rsid w:val="00645A19"/>
    <w:rsid w:val="0065192D"/>
    <w:rsid w:val="00661122"/>
    <w:rsid w:val="006653CF"/>
    <w:rsid w:val="00677CD6"/>
    <w:rsid w:val="00682708"/>
    <w:rsid w:val="006845B6"/>
    <w:rsid w:val="00685CCB"/>
    <w:rsid w:val="00690A5E"/>
    <w:rsid w:val="006A1B46"/>
    <w:rsid w:val="006A3E1C"/>
    <w:rsid w:val="006B01F4"/>
    <w:rsid w:val="006E173C"/>
    <w:rsid w:val="00701EB7"/>
    <w:rsid w:val="007038E7"/>
    <w:rsid w:val="00710576"/>
    <w:rsid w:val="007123FD"/>
    <w:rsid w:val="00712A16"/>
    <w:rsid w:val="00714551"/>
    <w:rsid w:val="00726FFB"/>
    <w:rsid w:val="00733431"/>
    <w:rsid w:val="0073563D"/>
    <w:rsid w:val="00735FA4"/>
    <w:rsid w:val="007605FF"/>
    <w:rsid w:val="00774E39"/>
    <w:rsid w:val="007B03F2"/>
    <w:rsid w:val="007D1376"/>
    <w:rsid w:val="007D4D88"/>
    <w:rsid w:val="007E527E"/>
    <w:rsid w:val="008050C9"/>
    <w:rsid w:val="00810CDD"/>
    <w:rsid w:val="00821AF5"/>
    <w:rsid w:val="0082721F"/>
    <w:rsid w:val="00830EC5"/>
    <w:rsid w:val="00833E6E"/>
    <w:rsid w:val="00836155"/>
    <w:rsid w:val="008403DF"/>
    <w:rsid w:val="00857FB4"/>
    <w:rsid w:val="00860779"/>
    <w:rsid w:val="00860991"/>
    <w:rsid w:val="0086242D"/>
    <w:rsid w:val="00865D91"/>
    <w:rsid w:val="00873D43"/>
    <w:rsid w:val="008857AA"/>
    <w:rsid w:val="00891E6C"/>
    <w:rsid w:val="00893FD9"/>
    <w:rsid w:val="00897913"/>
    <w:rsid w:val="008A1C1B"/>
    <w:rsid w:val="008A41CB"/>
    <w:rsid w:val="008A6FE2"/>
    <w:rsid w:val="008B5793"/>
    <w:rsid w:val="008C4B41"/>
    <w:rsid w:val="008D3528"/>
    <w:rsid w:val="00913B48"/>
    <w:rsid w:val="00924D8F"/>
    <w:rsid w:val="0093055C"/>
    <w:rsid w:val="00941DA6"/>
    <w:rsid w:val="0094542D"/>
    <w:rsid w:val="00947ECC"/>
    <w:rsid w:val="0096583C"/>
    <w:rsid w:val="00987539"/>
    <w:rsid w:val="00994ABB"/>
    <w:rsid w:val="009B5345"/>
    <w:rsid w:val="009C70FF"/>
    <w:rsid w:val="009D3FEC"/>
    <w:rsid w:val="009D476A"/>
    <w:rsid w:val="009E371A"/>
    <w:rsid w:val="009E4F42"/>
    <w:rsid w:val="009E5625"/>
    <w:rsid w:val="009E7542"/>
    <w:rsid w:val="009F7754"/>
    <w:rsid w:val="00A01971"/>
    <w:rsid w:val="00A12D4E"/>
    <w:rsid w:val="00A139B2"/>
    <w:rsid w:val="00A26813"/>
    <w:rsid w:val="00A26FE6"/>
    <w:rsid w:val="00A42509"/>
    <w:rsid w:val="00A457BE"/>
    <w:rsid w:val="00A51E00"/>
    <w:rsid w:val="00A56895"/>
    <w:rsid w:val="00A61606"/>
    <w:rsid w:val="00A72AEC"/>
    <w:rsid w:val="00A878DC"/>
    <w:rsid w:val="00A92B76"/>
    <w:rsid w:val="00AA5426"/>
    <w:rsid w:val="00AC18AA"/>
    <w:rsid w:val="00AD49DE"/>
    <w:rsid w:val="00AE1C1A"/>
    <w:rsid w:val="00B026F3"/>
    <w:rsid w:val="00B13B16"/>
    <w:rsid w:val="00B24A45"/>
    <w:rsid w:val="00B2660D"/>
    <w:rsid w:val="00B3391C"/>
    <w:rsid w:val="00B41D80"/>
    <w:rsid w:val="00B56849"/>
    <w:rsid w:val="00B74D74"/>
    <w:rsid w:val="00B76C60"/>
    <w:rsid w:val="00BB126A"/>
    <w:rsid w:val="00BC5924"/>
    <w:rsid w:val="00BD73B8"/>
    <w:rsid w:val="00BF0999"/>
    <w:rsid w:val="00BF6EAB"/>
    <w:rsid w:val="00C01A8B"/>
    <w:rsid w:val="00C158C7"/>
    <w:rsid w:val="00C17C3E"/>
    <w:rsid w:val="00C305E4"/>
    <w:rsid w:val="00C3117D"/>
    <w:rsid w:val="00C622A8"/>
    <w:rsid w:val="00C71C3E"/>
    <w:rsid w:val="00C760CE"/>
    <w:rsid w:val="00C83DBC"/>
    <w:rsid w:val="00C96045"/>
    <w:rsid w:val="00CA07E5"/>
    <w:rsid w:val="00CA12D6"/>
    <w:rsid w:val="00CB15D1"/>
    <w:rsid w:val="00CB2256"/>
    <w:rsid w:val="00CC39A1"/>
    <w:rsid w:val="00CC5D65"/>
    <w:rsid w:val="00CE643D"/>
    <w:rsid w:val="00D03E31"/>
    <w:rsid w:val="00D11848"/>
    <w:rsid w:val="00D262D1"/>
    <w:rsid w:val="00D31607"/>
    <w:rsid w:val="00D64FA9"/>
    <w:rsid w:val="00D8696A"/>
    <w:rsid w:val="00DB2AFA"/>
    <w:rsid w:val="00DC4D07"/>
    <w:rsid w:val="00DD0B82"/>
    <w:rsid w:val="00DE1B6D"/>
    <w:rsid w:val="00DF5A11"/>
    <w:rsid w:val="00E0208E"/>
    <w:rsid w:val="00E17EE7"/>
    <w:rsid w:val="00E207FD"/>
    <w:rsid w:val="00E2423E"/>
    <w:rsid w:val="00E257FA"/>
    <w:rsid w:val="00E30B02"/>
    <w:rsid w:val="00E413D9"/>
    <w:rsid w:val="00E533B8"/>
    <w:rsid w:val="00E6032E"/>
    <w:rsid w:val="00E6241B"/>
    <w:rsid w:val="00E83756"/>
    <w:rsid w:val="00E91F6A"/>
    <w:rsid w:val="00E94F44"/>
    <w:rsid w:val="00EB2AFB"/>
    <w:rsid w:val="00EC3AC5"/>
    <w:rsid w:val="00EC7177"/>
    <w:rsid w:val="00EE0067"/>
    <w:rsid w:val="00EF4B6C"/>
    <w:rsid w:val="00EF6754"/>
    <w:rsid w:val="00F2159F"/>
    <w:rsid w:val="00F219E4"/>
    <w:rsid w:val="00F41ABF"/>
    <w:rsid w:val="00F43F5D"/>
    <w:rsid w:val="00F4647E"/>
    <w:rsid w:val="00F53CD8"/>
    <w:rsid w:val="00F75325"/>
    <w:rsid w:val="00F80FDF"/>
    <w:rsid w:val="00F837A1"/>
    <w:rsid w:val="00F84C18"/>
    <w:rsid w:val="00FB053D"/>
    <w:rsid w:val="00FD6982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56FE5"/>
  <w14:defaultImageDpi w14:val="0"/>
  <w15:docId w15:val="{85DB21F3-21A4-4604-AA51-8386CAF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1"/>
      <w:outlineLvl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3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DA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DA2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0D4E3B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B126A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13B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B5"/>
    <w:rPr>
      <w:rFonts w:ascii="Segoe UI" w:hAnsi="Segoe UI" w:cs="Segoe UI"/>
      <w:sz w:val="18"/>
      <w:szCs w:val="18"/>
    </w:rPr>
  </w:style>
  <w:style w:type="paragraph" w:customStyle="1" w:styleId="block3">
    <w:name w:val="block3"/>
    <w:uiPriority w:val="99"/>
    <w:rsid w:val="00726FFB"/>
    <w:pPr>
      <w:widowControl w:val="0"/>
      <w:autoSpaceDE w:val="0"/>
      <w:autoSpaceDN w:val="0"/>
      <w:adjustRightInd w:val="0"/>
      <w:ind w:left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Troyer</dc:creator>
  <cp:keywords/>
  <dc:description/>
  <cp:lastModifiedBy>Cathy Troyer</cp:lastModifiedBy>
  <cp:revision>2</cp:revision>
  <cp:lastPrinted>2023-02-01T16:38:00Z</cp:lastPrinted>
  <dcterms:created xsi:type="dcterms:W3CDTF">2023-02-01T18:29:00Z</dcterms:created>
  <dcterms:modified xsi:type="dcterms:W3CDTF">2023-02-01T18:29:00Z</dcterms:modified>
</cp:coreProperties>
</file>